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B7" w:rsidRDefault="003815B7">
      <w:pPr>
        <w:spacing w:before="2" w:line="100" w:lineRule="exact"/>
        <w:rPr>
          <w:sz w:val="11"/>
          <w:szCs w:val="11"/>
        </w:rPr>
      </w:pPr>
    </w:p>
    <w:p w:rsidR="003815B7" w:rsidRDefault="003815B7">
      <w:pPr>
        <w:spacing w:line="200" w:lineRule="exact"/>
      </w:pPr>
    </w:p>
    <w:p w:rsidR="003815B7" w:rsidRDefault="003815B7">
      <w:pPr>
        <w:spacing w:line="200" w:lineRule="exact"/>
      </w:pPr>
    </w:p>
    <w:p w:rsidR="00250C4B" w:rsidRPr="00250C4B" w:rsidRDefault="00250C4B" w:rsidP="00250C4B">
      <w:pPr>
        <w:rPr>
          <w:rFonts w:ascii="Arial" w:hAnsi="Arial" w:cs="Arial"/>
          <w:b/>
          <w:sz w:val="22"/>
          <w:szCs w:val="22"/>
          <w:u w:val="single"/>
        </w:rPr>
      </w:pPr>
    </w:p>
    <w:p w:rsidR="003815B7" w:rsidRPr="00250C4B" w:rsidRDefault="00250C4B" w:rsidP="00250C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0C4B">
        <w:rPr>
          <w:rFonts w:ascii="Arial" w:hAnsi="Arial" w:cs="Arial"/>
          <w:b/>
          <w:sz w:val="22"/>
          <w:szCs w:val="22"/>
          <w:u w:val="single"/>
        </w:rPr>
        <w:t xml:space="preserve">FIN 440 – ASSIGNMENT </w:t>
      </w:r>
      <w:r w:rsidR="009A2DFB">
        <w:rPr>
          <w:rFonts w:ascii="Arial" w:hAnsi="Arial" w:cs="Arial"/>
          <w:b/>
          <w:sz w:val="22"/>
          <w:szCs w:val="22"/>
          <w:u w:val="single"/>
        </w:rPr>
        <w:t>3</w:t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  <w:t>TOTAL POINTS – 10</w:t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      </w:t>
      </w:r>
      <w:r w:rsidRPr="00250C4B">
        <w:rPr>
          <w:rFonts w:ascii="Arial" w:hAnsi="Arial" w:cs="Arial"/>
          <w:b/>
          <w:sz w:val="22"/>
          <w:szCs w:val="22"/>
          <w:u w:val="single"/>
        </w:rPr>
        <w:t>MzF</w:t>
      </w:r>
    </w:p>
    <w:p w:rsidR="00250C4B" w:rsidRDefault="00250C4B">
      <w:pPr>
        <w:spacing w:line="200" w:lineRule="exact"/>
      </w:pP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</w:p>
    <w:p w:rsidR="009A2DFB" w:rsidRDefault="009A2DFB" w:rsidP="00250C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purpose of this assignment is to test your knowledge of portfolio management – in the context of Bangladesh</w:t>
      </w:r>
      <w:r w:rsidR="004A4E97">
        <w:rPr>
          <w:rFonts w:ascii="Arial" w:hAnsi="Arial" w:cs="Arial"/>
          <w:sz w:val="28"/>
          <w:szCs w:val="28"/>
        </w:rPr>
        <w:t>. Additionally, this assignment will give us a chance to re-visit the firm that you used in your assignment 1 FOP calculations.</w:t>
      </w: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discuss briefly – the dividend policy of the firm over the past 5 years (e.g. how, what, when etc). We will discuss this point in more detail in the classroom.</w:t>
      </w: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describe briefly – a homemade dividend strategy to offset their most recent dividend payout. Your strategy need not be 100% effective (it won’t be)….. but you will have to demonstrate an understanding of homemade dividends.</w:t>
      </w:r>
    </w:p>
    <w:p w:rsidR="004A4E97" w:rsidRDefault="004A4E97" w:rsidP="00250C4B">
      <w:pPr>
        <w:jc w:val="both"/>
        <w:rPr>
          <w:rFonts w:ascii="Arial" w:hAnsi="Arial" w:cs="Arial"/>
          <w:sz w:val="28"/>
          <w:szCs w:val="28"/>
        </w:rPr>
      </w:pPr>
    </w:p>
    <w:p w:rsidR="004A4E97" w:rsidRPr="004A4E97" w:rsidRDefault="004A4E97" w:rsidP="00250C4B">
      <w:pPr>
        <w:jc w:val="both"/>
        <w:rPr>
          <w:rFonts w:ascii="Arial" w:hAnsi="Arial" w:cs="Arial"/>
          <w:i/>
          <w:sz w:val="28"/>
          <w:szCs w:val="28"/>
        </w:rPr>
      </w:pPr>
      <w:r w:rsidRPr="004A4E97">
        <w:rPr>
          <w:rFonts w:ascii="Arial" w:hAnsi="Arial" w:cs="Arial"/>
          <w:i/>
          <w:sz w:val="28"/>
          <w:szCs w:val="28"/>
        </w:rPr>
        <w:t>Good luck!</w:t>
      </w:r>
    </w:p>
    <w:p w:rsidR="009A2DFB" w:rsidRDefault="009A2DFB" w:rsidP="00250C4B">
      <w:pPr>
        <w:jc w:val="both"/>
        <w:rPr>
          <w:rFonts w:ascii="Arial" w:hAnsi="Arial" w:cs="Arial"/>
          <w:sz w:val="28"/>
          <w:szCs w:val="28"/>
        </w:rPr>
      </w:pPr>
    </w:p>
    <w:p w:rsidR="009A2DFB" w:rsidRDefault="009A2DFB" w:rsidP="00250C4B">
      <w:pPr>
        <w:jc w:val="both"/>
        <w:rPr>
          <w:rFonts w:ascii="Arial" w:hAnsi="Arial" w:cs="Arial"/>
          <w:sz w:val="28"/>
          <w:szCs w:val="28"/>
        </w:rPr>
      </w:pPr>
    </w:p>
    <w:sectPr w:rsidR="009A2DFB" w:rsidSect="003815B7">
      <w:pgSz w:w="10080" w:h="12960"/>
      <w:pgMar w:top="6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0F6"/>
    <w:multiLevelType w:val="multilevel"/>
    <w:tmpl w:val="753CF7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5B7"/>
    <w:rsid w:val="00250C4B"/>
    <w:rsid w:val="003815B7"/>
    <w:rsid w:val="004A4E97"/>
    <w:rsid w:val="00817E83"/>
    <w:rsid w:val="009A2DFB"/>
    <w:rsid w:val="00C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2017-12-10T03:34:00Z</dcterms:created>
  <dcterms:modified xsi:type="dcterms:W3CDTF">2017-12-10T03:34:00Z</dcterms:modified>
</cp:coreProperties>
</file>